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314" w:rsidRPr="00B93689" w:rsidRDefault="00CA3314" w:rsidP="00CA3314">
      <w:pPr>
        <w:jc w:val="center"/>
        <w:rPr>
          <w:rFonts w:ascii="Arial" w:hAnsi="Arial" w:cs="Arial"/>
          <w:sz w:val="52"/>
          <w:szCs w:val="52"/>
        </w:rPr>
      </w:pPr>
      <w:proofErr w:type="spellStart"/>
      <w:r w:rsidRPr="00B93689">
        <w:rPr>
          <w:rFonts w:ascii="Arial" w:hAnsi="Arial" w:cs="Arial"/>
          <w:sz w:val="52"/>
          <w:szCs w:val="52"/>
        </w:rPr>
        <w:t>Ballycarry</w:t>
      </w:r>
      <w:proofErr w:type="spellEnd"/>
      <w:r w:rsidRPr="00B93689">
        <w:rPr>
          <w:rFonts w:ascii="Arial" w:hAnsi="Arial" w:cs="Arial"/>
          <w:sz w:val="52"/>
          <w:szCs w:val="52"/>
        </w:rPr>
        <w:t xml:space="preserve"> Primary School</w:t>
      </w:r>
    </w:p>
    <w:p w:rsidR="00CA3314" w:rsidRDefault="00CA3314" w:rsidP="00CA3314">
      <w:pPr>
        <w:rPr>
          <w:rFonts w:ascii="Arial" w:hAnsi="Arial" w:cs="Arial"/>
        </w:rPr>
      </w:pPr>
    </w:p>
    <w:p w:rsidR="00CA3314" w:rsidRDefault="00CA3314" w:rsidP="00CA3314">
      <w:pPr>
        <w:rPr>
          <w:rFonts w:ascii="Arial" w:hAnsi="Arial" w:cs="Arial"/>
        </w:rPr>
      </w:pPr>
    </w:p>
    <w:p w:rsidR="00CA3314" w:rsidRDefault="00CA3314" w:rsidP="00CA3314">
      <w:pPr>
        <w:rPr>
          <w:rFonts w:ascii="Arial" w:hAnsi="Arial" w:cs="Arial"/>
        </w:rPr>
      </w:pPr>
    </w:p>
    <w:p w:rsidR="00CA3314" w:rsidRDefault="00CA3314" w:rsidP="00CA3314">
      <w:pPr>
        <w:rPr>
          <w:rFonts w:ascii="Arial" w:hAnsi="Arial" w:cs="Arial"/>
        </w:rPr>
      </w:pPr>
    </w:p>
    <w:p w:rsidR="00CA3314" w:rsidRDefault="00CA3314" w:rsidP="00CA3314">
      <w:pPr>
        <w:rPr>
          <w:rFonts w:ascii="Arial" w:hAnsi="Arial" w:cs="Arial"/>
        </w:rPr>
      </w:pPr>
    </w:p>
    <w:p w:rsidR="00CA3314" w:rsidRDefault="00CA3314" w:rsidP="00CA3314">
      <w:pPr>
        <w:rPr>
          <w:rFonts w:ascii="Arial" w:hAnsi="Arial" w:cs="Arial"/>
        </w:rPr>
      </w:pPr>
    </w:p>
    <w:p w:rsidR="00CA3314" w:rsidRPr="00067F09" w:rsidRDefault="00CB14CB" w:rsidP="00CA3314">
      <w:pPr>
        <w:pStyle w:val="Heading1"/>
        <w:ind w:right="1"/>
        <w:jc w:val="center"/>
        <w:rPr>
          <w:rFonts w:asciiTheme="minorHAnsi" w:hAnsiTheme="minorHAnsi" w:cstheme="minorHAnsi"/>
          <w:b/>
          <w:sz w:val="24"/>
          <w:szCs w:val="24"/>
        </w:rPr>
      </w:pPr>
      <w:r>
        <w:rPr>
          <w:rFonts w:asciiTheme="minorHAnsi" w:hAnsiTheme="minorHAnsi" w:cstheme="minorHAnsi"/>
          <w:sz w:val="52"/>
          <w:szCs w:val="24"/>
        </w:rPr>
        <w:t xml:space="preserve">Remote Learning </w:t>
      </w:r>
      <w:r w:rsidR="00CA3314" w:rsidRPr="00067F09">
        <w:rPr>
          <w:rFonts w:asciiTheme="minorHAnsi" w:hAnsiTheme="minorHAnsi" w:cstheme="minorHAnsi"/>
          <w:sz w:val="52"/>
          <w:szCs w:val="24"/>
        </w:rPr>
        <w:t>Policy</w:t>
      </w:r>
    </w:p>
    <w:p w:rsidR="00CA3314" w:rsidRPr="00067F09" w:rsidRDefault="00CA3314" w:rsidP="00CA3314">
      <w:pPr>
        <w:rPr>
          <w:rFonts w:asciiTheme="minorHAnsi" w:hAnsiTheme="minorHAnsi" w:cstheme="minorHAnsi"/>
        </w:rPr>
      </w:pPr>
    </w:p>
    <w:p w:rsidR="00CA3314" w:rsidRPr="00067F09" w:rsidRDefault="00CA3314" w:rsidP="00CA3314">
      <w:pPr>
        <w:rPr>
          <w:rFonts w:asciiTheme="minorHAnsi" w:hAnsiTheme="minorHAnsi" w:cstheme="minorHAnsi"/>
        </w:rPr>
      </w:pPr>
    </w:p>
    <w:p w:rsidR="00CA3314" w:rsidRPr="00067F09" w:rsidRDefault="00CA3314" w:rsidP="00CA3314">
      <w:pPr>
        <w:rPr>
          <w:rFonts w:asciiTheme="minorHAnsi" w:hAnsiTheme="minorHAnsi" w:cstheme="minorHAnsi"/>
        </w:rPr>
      </w:pPr>
    </w:p>
    <w:p w:rsidR="00CA3314" w:rsidRPr="00067F09" w:rsidRDefault="00CA3314" w:rsidP="00CA3314">
      <w:pPr>
        <w:rPr>
          <w:rFonts w:asciiTheme="minorHAnsi" w:hAnsiTheme="minorHAnsi" w:cstheme="minorHAnsi"/>
        </w:rPr>
      </w:pPr>
    </w:p>
    <w:p w:rsidR="00CA3314" w:rsidRPr="00067F09" w:rsidRDefault="00CA3314" w:rsidP="00CA3314">
      <w:pPr>
        <w:rPr>
          <w:rFonts w:asciiTheme="minorHAnsi" w:hAnsiTheme="minorHAnsi" w:cstheme="minorHAnsi"/>
        </w:rPr>
      </w:pPr>
      <w:r w:rsidRPr="00067F09">
        <w:rPr>
          <w:rFonts w:asciiTheme="minorHAnsi" w:hAnsiTheme="minorHAnsi" w:cstheme="minorHAnsi"/>
          <w:noProof/>
          <w:color w:val="0000FF"/>
          <w:lang w:eastAsia="en-GB"/>
        </w:rPr>
        <w:drawing>
          <wp:anchor distT="0" distB="0" distL="114300" distR="114300" simplePos="0" relativeHeight="251659264" behindDoc="0" locked="0" layoutInCell="1" allowOverlap="1" wp14:anchorId="0FE586A5" wp14:editId="736B0FA7">
            <wp:simplePos x="0" y="0"/>
            <wp:positionH relativeFrom="page">
              <wp:align>center</wp:align>
            </wp:positionH>
            <wp:positionV relativeFrom="paragraph">
              <wp:posOffset>8255</wp:posOffset>
            </wp:positionV>
            <wp:extent cx="1537200" cy="1476000"/>
            <wp:effectExtent l="0" t="0" r="6350" b="0"/>
            <wp:wrapTight wrapText="bothSides">
              <wp:wrapPolygon edited="0">
                <wp:start x="0" y="0"/>
                <wp:lineTo x="0" y="21191"/>
                <wp:lineTo x="21421" y="21191"/>
                <wp:lineTo x="21421" y="0"/>
                <wp:lineTo x="0" y="0"/>
              </wp:wrapPolygon>
            </wp:wrapTight>
            <wp:docPr id="1" name="Picture 1" descr="B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7200" cy="147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3314" w:rsidRPr="00067F09" w:rsidRDefault="00CA3314" w:rsidP="00CA3314">
      <w:pPr>
        <w:rPr>
          <w:rFonts w:asciiTheme="minorHAnsi" w:hAnsiTheme="minorHAnsi" w:cstheme="minorHAnsi"/>
        </w:rPr>
      </w:pPr>
    </w:p>
    <w:p w:rsidR="00CA3314" w:rsidRPr="00067F09" w:rsidRDefault="00CA3314" w:rsidP="00CA3314">
      <w:pPr>
        <w:rPr>
          <w:rFonts w:asciiTheme="minorHAnsi" w:hAnsiTheme="minorHAnsi" w:cstheme="minorHAnsi"/>
        </w:rPr>
      </w:pPr>
    </w:p>
    <w:p w:rsidR="00CA3314" w:rsidRPr="00067F09" w:rsidRDefault="00CA3314" w:rsidP="00CA3314">
      <w:pPr>
        <w:rPr>
          <w:rFonts w:asciiTheme="minorHAnsi" w:hAnsiTheme="minorHAnsi" w:cstheme="minorHAnsi"/>
        </w:rPr>
      </w:pPr>
    </w:p>
    <w:p w:rsidR="00CA3314" w:rsidRPr="00067F09" w:rsidRDefault="00CA3314" w:rsidP="00CA3314">
      <w:pPr>
        <w:rPr>
          <w:rFonts w:asciiTheme="minorHAnsi" w:hAnsiTheme="minorHAnsi" w:cstheme="minorHAnsi"/>
        </w:rPr>
      </w:pPr>
    </w:p>
    <w:p w:rsidR="00CA3314" w:rsidRPr="00067F09" w:rsidRDefault="00CA3314" w:rsidP="00CA3314">
      <w:pPr>
        <w:rPr>
          <w:rFonts w:asciiTheme="minorHAnsi" w:hAnsiTheme="minorHAnsi" w:cstheme="minorHAnsi"/>
        </w:rPr>
      </w:pPr>
    </w:p>
    <w:p w:rsidR="00CA3314" w:rsidRPr="00067F09" w:rsidRDefault="00CA3314" w:rsidP="00CA3314">
      <w:pPr>
        <w:ind w:left="1440" w:firstLine="720"/>
        <w:rPr>
          <w:rFonts w:asciiTheme="minorHAnsi" w:hAnsiTheme="minorHAnsi" w:cstheme="minorHAnsi"/>
          <w:color w:val="0000FF"/>
        </w:rPr>
      </w:pPr>
    </w:p>
    <w:p w:rsidR="00CA3314" w:rsidRPr="00067F09" w:rsidRDefault="00CA3314" w:rsidP="00CA3314">
      <w:pPr>
        <w:ind w:left="1440" w:firstLine="720"/>
        <w:rPr>
          <w:rFonts w:asciiTheme="minorHAnsi" w:hAnsiTheme="minorHAnsi" w:cstheme="minorHAnsi"/>
          <w:color w:val="0000FF"/>
        </w:rPr>
      </w:pPr>
    </w:p>
    <w:p w:rsidR="00CA3314" w:rsidRPr="00067F09" w:rsidRDefault="00CA3314" w:rsidP="00CA3314">
      <w:pPr>
        <w:ind w:left="1440" w:firstLine="720"/>
        <w:rPr>
          <w:rFonts w:asciiTheme="minorHAnsi" w:hAnsiTheme="minorHAnsi" w:cstheme="minorHAnsi"/>
          <w:color w:val="0000FF"/>
        </w:rPr>
      </w:pPr>
    </w:p>
    <w:p w:rsidR="00CA3314" w:rsidRPr="00067F09" w:rsidRDefault="00CA3314" w:rsidP="00CA3314">
      <w:pPr>
        <w:ind w:left="1440" w:firstLine="720"/>
        <w:rPr>
          <w:rFonts w:asciiTheme="minorHAnsi" w:hAnsiTheme="minorHAnsi" w:cstheme="minorHAnsi"/>
          <w:color w:val="0000FF"/>
        </w:rPr>
      </w:pPr>
    </w:p>
    <w:p w:rsidR="00CA3314" w:rsidRPr="00067F09" w:rsidRDefault="00CA3314" w:rsidP="00CA3314">
      <w:pPr>
        <w:ind w:left="1440" w:firstLine="720"/>
        <w:rPr>
          <w:rFonts w:asciiTheme="minorHAnsi" w:hAnsiTheme="minorHAnsi" w:cstheme="minorHAnsi"/>
          <w:color w:val="0000FF"/>
        </w:rPr>
      </w:pPr>
    </w:p>
    <w:p w:rsidR="00CA3314" w:rsidRPr="00067F09" w:rsidRDefault="00CA3314" w:rsidP="00CA3314">
      <w:pPr>
        <w:ind w:left="1440" w:firstLine="720"/>
        <w:rPr>
          <w:rFonts w:asciiTheme="minorHAnsi" w:hAnsiTheme="minorHAnsi" w:cstheme="minorHAnsi"/>
          <w:color w:val="0000FF"/>
        </w:rPr>
      </w:pPr>
    </w:p>
    <w:p w:rsidR="00CA3314" w:rsidRPr="00067F09" w:rsidRDefault="00CA3314" w:rsidP="00CA3314">
      <w:pPr>
        <w:ind w:left="1440" w:firstLine="720"/>
        <w:rPr>
          <w:rFonts w:asciiTheme="minorHAnsi" w:hAnsiTheme="minorHAnsi" w:cstheme="minorHAnsi"/>
        </w:rPr>
      </w:pPr>
    </w:p>
    <w:p w:rsidR="00CA3314" w:rsidRPr="00067F09" w:rsidRDefault="00F41322" w:rsidP="00CA3314">
      <w:pPr>
        <w:jc w:val="center"/>
        <w:rPr>
          <w:rFonts w:asciiTheme="minorHAnsi" w:hAnsiTheme="minorHAnsi" w:cstheme="minorHAnsi"/>
        </w:rPr>
      </w:pPr>
      <w:r>
        <w:rPr>
          <w:rFonts w:asciiTheme="minorHAnsi" w:hAnsiTheme="minorHAnsi" w:cstheme="minorHAnsi"/>
        </w:rPr>
        <w:t xml:space="preserve"> December 2021</w:t>
      </w:r>
    </w:p>
    <w:p w:rsidR="00CA3314" w:rsidRPr="00067F09" w:rsidRDefault="00CA3314" w:rsidP="00CA3314">
      <w:pPr>
        <w:jc w:val="center"/>
        <w:rPr>
          <w:rFonts w:asciiTheme="minorHAnsi" w:hAnsiTheme="minorHAnsi" w:cstheme="minorHAnsi"/>
        </w:rPr>
      </w:pPr>
    </w:p>
    <w:p w:rsidR="00CA3314" w:rsidRPr="00067F09" w:rsidRDefault="00CA3314" w:rsidP="00CA3314">
      <w:pPr>
        <w:jc w:val="center"/>
        <w:rPr>
          <w:rFonts w:asciiTheme="minorHAnsi" w:hAnsiTheme="minorHAnsi" w:cstheme="minorHAnsi"/>
        </w:rPr>
      </w:pPr>
      <w:r w:rsidRPr="00067F09">
        <w:rPr>
          <w:rFonts w:asciiTheme="minorHAnsi" w:hAnsiTheme="minorHAnsi" w:cstheme="minorHAnsi"/>
        </w:rPr>
        <w:t xml:space="preserve">School address:   23 Hillhead Road, </w:t>
      </w:r>
      <w:proofErr w:type="spellStart"/>
      <w:r w:rsidRPr="00067F09">
        <w:rPr>
          <w:rFonts w:asciiTheme="minorHAnsi" w:hAnsiTheme="minorHAnsi" w:cstheme="minorHAnsi"/>
        </w:rPr>
        <w:t>Ballycarry</w:t>
      </w:r>
      <w:proofErr w:type="spellEnd"/>
      <w:r w:rsidRPr="00067F09">
        <w:rPr>
          <w:rFonts w:asciiTheme="minorHAnsi" w:hAnsiTheme="minorHAnsi" w:cstheme="minorHAnsi"/>
        </w:rPr>
        <w:t>, Co Antrim, BT38 9HE</w:t>
      </w:r>
    </w:p>
    <w:p w:rsidR="00CA3314" w:rsidRPr="00067F09" w:rsidRDefault="00CA3314" w:rsidP="00CA3314">
      <w:pPr>
        <w:pStyle w:val="Default"/>
        <w:rPr>
          <w:rFonts w:asciiTheme="minorHAnsi" w:hAnsiTheme="minorHAnsi" w:cstheme="minorHAnsi"/>
        </w:rPr>
      </w:pPr>
    </w:p>
    <w:p w:rsidR="00CA3314" w:rsidRPr="00067F09" w:rsidRDefault="00CA3314" w:rsidP="00CA3314">
      <w:pPr>
        <w:pStyle w:val="Default"/>
        <w:rPr>
          <w:rFonts w:asciiTheme="minorHAnsi" w:hAnsiTheme="minorHAnsi" w:cstheme="minorHAnsi"/>
        </w:rPr>
      </w:pPr>
      <w:r w:rsidRPr="00067F09">
        <w:rPr>
          <w:rFonts w:asciiTheme="minorHAnsi" w:hAnsiTheme="minorHAnsi" w:cstheme="minorHAnsi"/>
        </w:rPr>
        <w:t xml:space="preserve"> </w:t>
      </w:r>
    </w:p>
    <w:p w:rsidR="00CA3314" w:rsidRPr="00067F09" w:rsidRDefault="00CA3314" w:rsidP="00CA3314">
      <w:pPr>
        <w:pStyle w:val="Default"/>
        <w:rPr>
          <w:rFonts w:asciiTheme="minorHAnsi" w:hAnsiTheme="minorHAnsi" w:cstheme="minorHAnsi"/>
        </w:rPr>
      </w:pPr>
    </w:p>
    <w:p w:rsidR="00CA3314" w:rsidRPr="00067F09" w:rsidRDefault="00CA3314" w:rsidP="00CA3314">
      <w:pPr>
        <w:pStyle w:val="Default"/>
        <w:rPr>
          <w:rFonts w:asciiTheme="minorHAnsi" w:hAnsiTheme="minorHAnsi" w:cstheme="minorHAnsi"/>
        </w:rPr>
      </w:pPr>
    </w:p>
    <w:p w:rsidR="00CA3314" w:rsidRPr="00067F09" w:rsidRDefault="00CA3314" w:rsidP="00CA3314">
      <w:pPr>
        <w:pStyle w:val="Default"/>
        <w:rPr>
          <w:rFonts w:asciiTheme="minorHAnsi" w:hAnsiTheme="minorHAnsi" w:cstheme="minorHAnsi"/>
        </w:rPr>
      </w:pPr>
    </w:p>
    <w:p w:rsidR="00CA3314" w:rsidRPr="00067F09" w:rsidRDefault="00CA3314" w:rsidP="00CA3314">
      <w:pPr>
        <w:pStyle w:val="Default"/>
        <w:rPr>
          <w:rFonts w:asciiTheme="minorHAnsi" w:hAnsiTheme="minorHAnsi" w:cstheme="minorHAnsi"/>
        </w:rPr>
      </w:pPr>
    </w:p>
    <w:p w:rsidR="00167B51" w:rsidRPr="00067F09" w:rsidRDefault="00167B51">
      <w:pPr>
        <w:rPr>
          <w:rFonts w:asciiTheme="minorHAnsi" w:eastAsiaTheme="minorHAnsi" w:hAnsiTheme="minorHAnsi" w:cstheme="minorHAnsi"/>
          <w:b/>
          <w:bCs/>
          <w:color w:val="000000"/>
        </w:rPr>
      </w:pPr>
      <w:r w:rsidRPr="00067F09">
        <w:rPr>
          <w:rFonts w:asciiTheme="minorHAnsi" w:hAnsiTheme="minorHAnsi" w:cstheme="minorHAnsi"/>
          <w:b/>
          <w:bCs/>
        </w:rPr>
        <w:br w:type="page"/>
      </w:r>
    </w:p>
    <w:p w:rsidR="00A9204E" w:rsidRPr="00912E52" w:rsidRDefault="00F41322" w:rsidP="00CA3314">
      <w:pPr>
        <w:rPr>
          <w:rFonts w:asciiTheme="minorHAnsi" w:hAnsiTheme="minorHAnsi" w:cstheme="minorHAnsi"/>
          <w:b/>
        </w:rPr>
      </w:pPr>
      <w:r w:rsidRPr="00912E52">
        <w:rPr>
          <w:rFonts w:asciiTheme="minorHAnsi" w:hAnsiTheme="minorHAnsi" w:cstheme="minorHAnsi"/>
          <w:b/>
        </w:rPr>
        <w:lastRenderedPageBreak/>
        <w:t>Introduction</w:t>
      </w:r>
    </w:p>
    <w:p w:rsidR="00F41322" w:rsidRDefault="00F41322" w:rsidP="00CA3314">
      <w:pPr>
        <w:rPr>
          <w:rFonts w:asciiTheme="minorHAnsi" w:hAnsiTheme="minorHAnsi" w:cstheme="minorHAnsi"/>
        </w:rPr>
      </w:pPr>
      <w:r>
        <w:rPr>
          <w:rFonts w:asciiTheme="minorHAnsi" w:hAnsiTheme="minorHAnsi" w:cstheme="minorHAnsi"/>
        </w:rPr>
        <w:t>In light of the current pandemic, schools have had to adapt to provide a new way of learning away from the classroom. This policy aims to set out how the gov</w:t>
      </w:r>
      <w:r w:rsidR="002E42D8">
        <w:rPr>
          <w:rFonts w:asciiTheme="minorHAnsi" w:hAnsiTheme="minorHAnsi" w:cstheme="minorHAnsi"/>
        </w:rPr>
        <w:t xml:space="preserve">ernors and staff of </w:t>
      </w:r>
      <w:proofErr w:type="spellStart"/>
      <w:r w:rsidR="002E42D8">
        <w:rPr>
          <w:rFonts w:asciiTheme="minorHAnsi" w:hAnsiTheme="minorHAnsi" w:cstheme="minorHAnsi"/>
        </w:rPr>
        <w:t>Ballycarry</w:t>
      </w:r>
      <w:proofErr w:type="spellEnd"/>
      <w:r w:rsidR="002E42D8">
        <w:rPr>
          <w:rFonts w:asciiTheme="minorHAnsi" w:hAnsiTheme="minorHAnsi" w:cstheme="minorHAnsi"/>
        </w:rPr>
        <w:t xml:space="preserve"> Primary S</w:t>
      </w:r>
      <w:r>
        <w:rPr>
          <w:rFonts w:asciiTheme="minorHAnsi" w:hAnsiTheme="minorHAnsi" w:cstheme="minorHAnsi"/>
        </w:rPr>
        <w:t>chool will provide for the continued education and support of</w:t>
      </w:r>
      <w:r w:rsidR="00E85A99">
        <w:rPr>
          <w:rFonts w:asciiTheme="minorHAnsi" w:hAnsiTheme="minorHAnsi" w:cstheme="minorHAnsi"/>
        </w:rPr>
        <w:t xml:space="preserve"> children within their care. At </w:t>
      </w:r>
      <w:proofErr w:type="spellStart"/>
      <w:r w:rsidR="002E42D8">
        <w:rPr>
          <w:rFonts w:asciiTheme="minorHAnsi" w:hAnsiTheme="minorHAnsi" w:cstheme="minorHAnsi"/>
        </w:rPr>
        <w:t>Ballycarry</w:t>
      </w:r>
      <w:proofErr w:type="spellEnd"/>
      <w:r w:rsidR="002E42D8">
        <w:rPr>
          <w:rFonts w:asciiTheme="minorHAnsi" w:hAnsiTheme="minorHAnsi" w:cstheme="minorHAnsi"/>
        </w:rPr>
        <w:t xml:space="preserve"> </w:t>
      </w:r>
      <w:r w:rsidR="00E85A99">
        <w:rPr>
          <w:rFonts w:asciiTheme="minorHAnsi" w:hAnsiTheme="minorHAnsi" w:cstheme="minorHAnsi"/>
        </w:rPr>
        <w:t>Primary School we recognise the need</w:t>
      </w:r>
      <w:r>
        <w:rPr>
          <w:rFonts w:asciiTheme="minorHAnsi" w:hAnsiTheme="minorHAnsi" w:cstheme="minorHAnsi"/>
        </w:rPr>
        <w:t xml:space="preserve"> to </w:t>
      </w:r>
      <w:r w:rsidR="00E85A99">
        <w:rPr>
          <w:rFonts w:asciiTheme="minorHAnsi" w:hAnsiTheme="minorHAnsi" w:cstheme="minorHAnsi"/>
        </w:rPr>
        <w:t>support the children and their families through this challenging time.</w:t>
      </w:r>
    </w:p>
    <w:p w:rsidR="00E85A99" w:rsidRDefault="00E85A99" w:rsidP="00CA3314">
      <w:pPr>
        <w:rPr>
          <w:rFonts w:asciiTheme="minorHAnsi" w:hAnsiTheme="minorHAnsi" w:cstheme="minorHAnsi"/>
        </w:rPr>
      </w:pPr>
    </w:p>
    <w:p w:rsidR="00E85A99" w:rsidRPr="00912E52" w:rsidRDefault="00E85A99" w:rsidP="00CA3314">
      <w:pPr>
        <w:rPr>
          <w:rFonts w:asciiTheme="minorHAnsi" w:hAnsiTheme="minorHAnsi" w:cstheme="minorHAnsi"/>
          <w:b/>
        </w:rPr>
      </w:pPr>
      <w:r w:rsidRPr="00912E52">
        <w:rPr>
          <w:rFonts w:asciiTheme="minorHAnsi" w:hAnsiTheme="minorHAnsi" w:cstheme="minorHAnsi"/>
          <w:b/>
        </w:rPr>
        <w:t>Remote Learning</w:t>
      </w:r>
    </w:p>
    <w:p w:rsidR="00E85A99" w:rsidRDefault="00E85A99" w:rsidP="00CA3314">
      <w:pPr>
        <w:rPr>
          <w:rFonts w:asciiTheme="minorHAnsi" w:hAnsiTheme="minorHAnsi" w:cstheme="minorHAnsi"/>
        </w:rPr>
      </w:pPr>
      <w:r>
        <w:rPr>
          <w:rFonts w:asciiTheme="minorHAnsi" w:hAnsiTheme="minorHAnsi" w:cstheme="minorHAnsi"/>
        </w:rPr>
        <w:t xml:space="preserve">Remote learning is defined as </w:t>
      </w:r>
      <w:r w:rsidR="002E42D8">
        <w:rPr>
          <w:rFonts w:asciiTheme="minorHAnsi" w:hAnsiTheme="minorHAnsi" w:cstheme="minorHAnsi"/>
        </w:rPr>
        <w:t>learning that takes place when</w:t>
      </w:r>
      <w:r>
        <w:rPr>
          <w:rFonts w:asciiTheme="minorHAnsi" w:hAnsiTheme="minorHAnsi" w:cstheme="minorHAnsi"/>
        </w:rPr>
        <w:t xml:space="preserve"> the student and the teacher are not physically present in the traditional classroom.</w:t>
      </w:r>
    </w:p>
    <w:p w:rsidR="00E85A99" w:rsidRDefault="00E85A99" w:rsidP="00CA3314">
      <w:pPr>
        <w:rPr>
          <w:rFonts w:asciiTheme="minorHAnsi" w:hAnsiTheme="minorHAnsi" w:cstheme="minorHAnsi"/>
        </w:rPr>
      </w:pPr>
    </w:p>
    <w:p w:rsidR="00E85A99" w:rsidRDefault="00E85A99" w:rsidP="00CA3314">
      <w:pPr>
        <w:rPr>
          <w:rFonts w:asciiTheme="minorHAnsi" w:hAnsiTheme="minorHAnsi" w:cstheme="minorHAnsi"/>
        </w:rPr>
      </w:pPr>
      <w:r>
        <w:rPr>
          <w:rFonts w:asciiTheme="minorHAnsi" w:hAnsiTheme="minorHAnsi" w:cstheme="minorHAnsi"/>
        </w:rPr>
        <w:t xml:space="preserve">At </w:t>
      </w:r>
      <w:proofErr w:type="spellStart"/>
      <w:r>
        <w:rPr>
          <w:rFonts w:asciiTheme="minorHAnsi" w:hAnsiTheme="minorHAnsi" w:cstheme="minorHAnsi"/>
        </w:rPr>
        <w:t>Ballycarry</w:t>
      </w:r>
      <w:proofErr w:type="spellEnd"/>
      <w:r>
        <w:rPr>
          <w:rFonts w:asciiTheme="minorHAnsi" w:hAnsiTheme="minorHAnsi" w:cstheme="minorHAnsi"/>
        </w:rPr>
        <w:t xml:space="preserve"> Primary School we </w:t>
      </w:r>
      <w:r w:rsidR="002E42D8">
        <w:rPr>
          <w:rFonts w:asciiTheme="minorHAnsi" w:hAnsiTheme="minorHAnsi" w:cstheme="minorHAnsi"/>
        </w:rPr>
        <w:t>had been using Seesaw since 2017 and so we have continued to use this as our main learning platform.</w:t>
      </w:r>
    </w:p>
    <w:p w:rsidR="00E85A99" w:rsidRDefault="00E85A99" w:rsidP="00CA3314">
      <w:pPr>
        <w:rPr>
          <w:rFonts w:asciiTheme="minorHAnsi" w:hAnsiTheme="minorHAnsi" w:cstheme="minorHAnsi"/>
        </w:rPr>
      </w:pPr>
      <w:r>
        <w:rPr>
          <w:rFonts w:asciiTheme="minorHAnsi" w:hAnsiTheme="minorHAnsi" w:cstheme="minorHAnsi"/>
        </w:rPr>
        <w:t xml:space="preserve">During the first period of lockdown we provided hard copies of materials to assist with the home learning. </w:t>
      </w:r>
      <w:r w:rsidR="008E4C1F">
        <w:rPr>
          <w:rFonts w:asciiTheme="minorHAnsi" w:hAnsiTheme="minorHAnsi" w:cstheme="minorHAnsi"/>
        </w:rPr>
        <w:t>Following feedback from some parents, i</w:t>
      </w:r>
      <w:r>
        <w:rPr>
          <w:rFonts w:asciiTheme="minorHAnsi" w:hAnsiTheme="minorHAnsi" w:cstheme="minorHAnsi"/>
        </w:rPr>
        <w:t>t was agreed that we should continue with this and indeed this has been extended to include the distribution of textbooks and novels</w:t>
      </w:r>
      <w:r w:rsidR="002E42D8">
        <w:rPr>
          <w:rFonts w:asciiTheme="minorHAnsi" w:hAnsiTheme="minorHAnsi" w:cstheme="minorHAnsi"/>
        </w:rPr>
        <w:t xml:space="preserve"> for certain year groups</w:t>
      </w:r>
      <w:r>
        <w:rPr>
          <w:rFonts w:asciiTheme="minorHAnsi" w:hAnsiTheme="minorHAnsi" w:cstheme="minorHAnsi"/>
        </w:rPr>
        <w:t xml:space="preserve">. </w:t>
      </w:r>
      <w:r w:rsidR="002E42D8">
        <w:rPr>
          <w:rFonts w:asciiTheme="minorHAnsi" w:hAnsiTheme="minorHAnsi" w:cstheme="minorHAnsi"/>
        </w:rPr>
        <w:t>Some</w:t>
      </w:r>
      <w:r w:rsidR="008E4C1F">
        <w:rPr>
          <w:rFonts w:asciiTheme="minorHAnsi" w:hAnsiTheme="minorHAnsi" w:cstheme="minorHAnsi"/>
        </w:rPr>
        <w:t xml:space="preserve"> year groups have also decided to use google classroom to distribute worksheets and activities.</w:t>
      </w:r>
    </w:p>
    <w:p w:rsidR="008E4C1F" w:rsidRDefault="008E4C1F" w:rsidP="00CA3314">
      <w:pPr>
        <w:rPr>
          <w:rFonts w:asciiTheme="minorHAnsi" w:hAnsiTheme="minorHAnsi" w:cstheme="minorHAnsi"/>
        </w:rPr>
      </w:pPr>
    </w:p>
    <w:p w:rsidR="00C55623" w:rsidRDefault="008E4C1F" w:rsidP="00CA3314">
      <w:pPr>
        <w:rPr>
          <w:rFonts w:asciiTheme="minorHAnsi" w:hAnsiTheme="minorHAnsi" w:cstheme="minorHAnsi"/>
        </w:rPr>
      </w:pPr>
      <w:r>
        <w:rPr>
          <w:rFonts w:asciiTheme="minorHAnsi" w:hAnsiTheme="minorHAnsi" w:cstheme="minorHAnsi"/>
        </w:rPr>
        <w:t>As teachers</w:t>
      </w:r>
      <w:r w:rsidR="00283F8E">
        <w:rPr>
          <w:rFonts w:asciiTheme="minorHAnsi" w:hAnsiTheme="minorHAnsi" w:cstheme="minorHAnsi"/>
        </w:rPr>
        <w:t>,</w:t>
      </w:r>
      <w:r>
        <w:rPr>
          <w:rFonts w:asciiTheme="minorHAnsi" w:hAnsiTheme="minorHAnsi" w:cstheme="minorHAnsi"/>
        </w:rPr>
        <w:t xml:space="preserve"> we recognise that the children wil</w:t>
      </w:r>
      <w:r w:rsidR="00283F8E">
        <w:rPr>
          <w:rFonts w:asciiTheme="minorHAnsi" w:hAnsiTheme="minorHAnsi" w:cstheme="minorHAnsi"/>
        </w:rPr>
        <w:t>l not be able to complete the same amount of work that they would do in class. We have therefore prioritised the areas of Literacy and Numeracy at this time. Teachers will, however, continue to provide some PDMU and World Around Us activities.</w:t>
      </w:r>
      <w:r w:rsidR="006611E4">
        <w:rPr>
          <w:rFonts w:asciiTheme="minorHAnsi" w:hAnsiTheme="minorHAnsi" w:cstheme="minorHAnsi"/>
        </w:rPr>
        <w:t xml:space="preserve"> </w:t>
      </w:r>
    </w:p>
    <w:p w:rsidR="00C55623" w:rsidRDefault="00C55623" w:rsidP="00CA3314">
      <w:pPr>
        <w:rPr>
          <w:rFonts w:asciiTheme="minorHAnsi" w:hAnsiTheme="minorHAnsi" w:cstheme="minorHAnsi"/>
        </w:rPr>
      </w:pPr>
    </w:p>
    <w:p w:rsidR="00C55623" w:rsidRPr="00507769" w:rsidRDefault="00C55623" w:rsidP="00CA3314">
      <w:pPr>
        <w:rPr>
          <w:rFonts w:asciiTheme="minorHAnsi" w:hAnsiTheme="minorHAnsi" w:cstheme="minorHAnsi"/>
          <w:b/>
        </w:rPr>
      </w:pPr>
      <w:r w:rsidRPr="00507769">
        <w:rPr>
          <w:rFonts w:asciiTheme="minorHAnsi" w:hAnsiTheme="minorHAnsi" w:cstheme="minorHAnsi"/>
          <w:b/>
        </w:rPr>
        <w:t>Well-being</w:t>
      </w:r>
    </w:p>
    <w:p w:rsidR="00F061EB" w:rsidRDefault="00C55623" w:rsidP="00CA3314">
      <w:pPr>
        <w:rPr>
          <w:rFonts w:asciiTheme="minorHAnsi" w:hAnsiTheme="minorHAnsi" w:cstheme="minorHAnsi"/>
        </w:rPr>
      </w:pPr>
      <w:r>
        <w:rPr>
          <w:rFonts w:asciiTheme="minorHAnsi" w:hAnsiTheme="minorHAnsi" w:cstheme="minorHAnsi"/>
        </w:rPr>
        <w:t>The health and well-being of the children, parents and staff is of the utmost importance at this time. The staff will be very supportive in their interactions with the children</w:t>
      </w:r>
      <w:r w:rsidR="00F061EB">
        <w:rPr>
          <w:rFonts w:asciiTheme="minorHAnsi" w:hAnsiTheme="minorHAnsi" w:cstheme="minorHAnsi"/>
        </w:rPr>
        <w:t xml:space="preserve"> and parents. </w:t>
      </w:r>
    </w:p>
    <w:p w:rsidR="00F061EB" w:rsidRDefault="00F061EB" w:rsidP="00CA3314">
      <w:pPr>
        <w:rPr>
          <w:rFonts w:asciiTheme="minorHAnsi" w:hAnsiTheme="minorHAnsi" w:cstheme="minorHAnsi"/>
        </w:rPr>
      </w:pPr>
    </w:p>
    <w:p w:rsidR="008E4C1F" w:rsidRDefault="00507769" w:rsidP="00CA3314">
      <w:pPr>
        <w:rPr>
          <w:rFonts w:asciiTheme="minorHAnsi" w:hAnsiTheme="minorHAnsi" w:cstheme="minorHAnsi"/>
        </w:rPr>
      </w:pPr>
      <w:r>
        <w:rPr>
          <w:rFonts w:asciiTheme="minorHAnsi" w:hAnsiTheme="minorHAnsi" w:cstheme="minorHAnsi"/>
        </w:rPr>
        <w:t xml:space="preserve">In an effort to minimise any feelings of isolation that the children may be feeling, they </w:t>
      </w:r>
      <w:r w:rsidR="00F061EB">
        <w:rPr>
          <w:rFonts w:asciiTheme="minorHAnsi" w:hAnsiTheme="minorHAnsi" w:cstheme="minorHAnsi"/>
        </w:rPr>
        <w:t>will be encouraged to</w:t>
      </w:r>
      <w:r>
        <w:rPr>
          <w:rFonts w:asciiTheme="minorHAnsi" w:hAnsiTheme="minorHAnsi" w:cstheme="minorHAnsi"/>
        </w:rPr>
        <w:t xml:space="preserve"> take part in weekly challenges and to view and comment on them. We will also, where appropriate, provide a facility for the children to send a morning message to the teacher and their peers. It is important that the children continue to</w:t>
      </w:r>
      <w:r w:rsidR="002E42D8">
        <w:rPr>
          <w:rFonts w:asciiTheme="minorHAnsi" w:hAnsiTheme="minorHAnsi" w:cstheme="minorHAnsi"/>
        </w:rPr>
        <w:t xml:space="preserve"> get as much exercise as pos</w:t>
      </w:r>
      <w:r w:rsidR="006611E4">
        <w:rPr>
          <w:rFonts w:asciiTheme="minorHAnsi" w:hAnsiTheme="minorHAnsi" w:cstheme="minorHAnsi"/>
        </w:rPr>
        <w:t>sible and to take regu</w:t>
      </w:r>
      <w:r w:rsidR="002E42D8">
        <w:rPr>
          <w:rFonts w:asciiTheme="minorHAnsi" w:hAnsiTheme="minorHAnsi" w:cstheme="minorHAnsi"/>
        </w:rPr>
        <w:t>lar breaks outside</w:t>
      </w:r>
      <w:r>
        <w:rPr>
          <w:rFonts w:asciiTheme="minorHAnsi" w:hAnsiTheme="minorHAnsi" w:cstheme="minorHAnsi"/>
        </w:rPr>
        <w:t>. Online PE lessons and physical challenges will be used to encourage this.</w:t>
      </w:r>
    </w:p>
    <w:p w:rsidR="00283F8E" w:rsidRDefault="00283F8E" w:rsidP="00CA3314">
      <w:pPr>
        <w:rPr>
          <w:rFonts w:asciiTheme="minorHAnsi" w:hAnsiTheme="minorHAnsi" w:cstheme="minorHAnsi"/>
        </w:rPr>
      </w:pPr>
    </w:p>
    <w:p w:rsidR="008E4C1F" w:rsidRDefault="00283F8E" w:rsidP="00CA3314">
      <w:pPr>
        <w:rPr>
          <w:rFonts w:asciiTheme="minorHAnsi" w:hAnsiTheme="minorHAnsi" w:cstheme="minorHAnsi"/>
        </w:rPr>
      </w:pPr>
      <w:r w:rsidRPr="00912E52">
        <w:rPr>
          <w:rFonts w:asciiTheme="minorHAnsi" w:hAnsiTheme="minorHAnsi" w:cstheme="minorHAnsi"/>
          <w:b/>
        </w:rPr>
        <w:t>Role of Children</w:t>
      </w:r>
      <w:r>
        <w:rPr>
          <w:rFonts w:asciiTheme="minorHAnsi" w:hAnsiTheme="minorHAnsi" w:cstheme="minorHAnsi"/>
        </w:rPr>
        <w:t xml:space="preserve"> </w:t>
      </w:r>
      <w:r w:rsidR="00912E52">
        <w:rPr>
          <w:rFonts w:asciiTheme="minorHAnsi" w:hAnsiTheme="minorHAnsi" w:cstheme="minorHAnsi"/>
        </w:rPr>
        <w:t>(With appropriate assistance from parents/carers)</w:t>
      </w:r>
    </w:p>
    <w:p w:rsidR="00283F8E" w:rsidRDefault="005A1A53" w:rsidP="00CA3314">
      <w:pPr>
        <w:rPr>
          <w:rFonts w:asciiTheme="minorHAnsi" w:hAnsiTheme="minorHAnsi" w:cstheme="minorHAnsi"/>
        </w:rPr>
      </w:pPr>
      <w:r>
        <w:rPr>
          <w:rFonts w:asciiTheme="minorHAnsi" w:hAnsiTheme="minorHAnsi" w:cstheme="minorHAnsi"/>
        </w:rPr>
        <w:t>To log on</w:t>
      </w:r>
      <w:r w:rsidR="00283F8E">
        <w:rPr>
          <w:rFonts w:asciiTheme="minorHAnsi" w:hAnsiTheme="minorHAnsi" w:cstheme="minorHAnsi"/>
        </w:rPr>
        <w:t>to Seesaw each day</w:t>
      </w:r>
    </w:p>
    <w:p w:rsidR="00283F8E" w:rsidRDefault="00283F8E" w:rsidP="00CA3314">
      <w:pPr>
        <w:rPr>
          <w:rFonts w:asciiTheme="minorHAnsi" w:hAnsiTheme="minorHAnsi" w:cstheme="minorHAnsi"/>
        </w:rPr>
      </w:pPr>
      <w:r>
        <w:rPr>
          <w:rFonts w:asciiTheme="minorHAnsi" w:hAnsiTheme="minorHAnsi" w:cstheme="minorHAnsi"/>
        </w:rPr>
        <w:t xml:space="preserve">To complete </w:t>
      </w:r>
      <w:r w:rsidR="00912E52">
        <w:rPr>
          <w:rFonts w:asciiTheme="minorHAnsi" w:hAnsiTheme="minorHAnsi" w:cstheme="minorHAnsi"/>
        </w:rPr>
        <w:t xml:space="preserve">and upload </w:t>
      </w:r>
      <w:r w:rsidR="002E42D8">
        <w:rPr>
          <w:rFonts w:asciiTheme="minorHAnsi" w:hAnsiTheme="minorHAnsi" w:cstheme="minorHAnsi"/>
        </w:rPr>
        <w:t>daily</w:t>
      </w:r>
      <w:r>
        <w:rPr>
          <w:rFonts w:asciiTheme="minorHAnsi" w:hAnsiTheme="minorHAnsi" w:cstheme="minorHAnsi"/>
        </w:rPr>
        <w:t xml:space="preserve"> work set by the teacher</w:t>
      </w:r>
    </w:p>
    <w:p w:rsidR="006611E4" w:rsidRDefault="006611E4" w:rsidP="00CA3314">
      <w:pPr>
        <w:rPr>
          <w:rFonts w:asciiTheme="minorHAnsi" w:hAnsiTheme="minorHAnsi" w:cstheme="minorHAnsi"/>
        </w:rPr>
      </w:pPr>
      <w:r>
        <w:rPr>
          <w:rFonts w:asciiTheme="minorHAnsi" w:hAnsiTheme="minorHAnsi" w:cstheme="minorHAnsi"/>
        </w:rPr>
        <w:t xml:space="preserve">To </w:t>
      </w:r>
      <w:r w:rsidR="002E42D8">
        <w:rPr>
          <w:rFonts w:asciiTheme="minorHAnsi" w:hAnsiTheme="minorHAnsi" w:cstheme="minorHAnsi"/>
        </w:rPr>
        <w:t>take regular breaks from the on</w:t>
      </w:r>
      <w:r>
        <w:rPr>
          <w:rFonts w:asciiTheme="minorHAnsi" w:hAnsiTheme="minorHAnsi" w:cstheme="minorHAnsi"/>
        </w:rPr>
        <w:t>line learning</w:t>
      </w:r>
    </w:p>
    <w:p w:rsidR="002E42D8" w:rsidRDefault="002E42D8" w:rsidP="00CA3314">
      <w:pPr>
        <w:rPr>
          <w:rFonts w:asciiTheme="minorHAnsi" w:hAnsiTheme="minorHAnsi" w:cstheme="minorHAnsi"/>
        </w:rPr>
      </w:pPr>
      <w:r>
        <w:rPr>
          <w:rFonts w:asciiTheme="minorHAnsi" w:hAnsiTheme="minorHAnsi" w:cstheme="minorHAnsi"/>
        </w:rPr>
        <w:t>To behave appropriately when using Seesaw</w:t>
      </w:r>
    </w:p>
    <w:p w:rsidR="00912E52" w:rsidRDefault="00912E52" w:rsidP="00CA3314">
      <w:pPr>
        <w:rPr>
          <w:rFonts w:asciiTheme="minorHAnsi" w:hAnsiTheme="minorHAnsi" w:cstheme="minorHAnsi"/>
        </w:rPr>
      </w:pPr>
    </w:p>
    <w:p w:rsidR="00912E52" w:rsidRPr="00912E52" w:rsidRDefault="00912E52" w:rsidP="00CA3314">
      <w:pPr>
        <w:rPr>
          <w:rFonts w:asciiTheme="minorHAnsi" w:hAnsiTheme="minorHAnsi" w:cstheme="minorHAnsi"/>
          <w:b/>
        </w:rPr>
      </w:pPr>
      <w:r w:rsidRPr="00912E52">
        <w:rPr>
          <w:rFonts w:asciiTheme="minorHAnsi" w:hAnsiTheme="minorHAnsi" w:cstheme="minorHAnsi"/>
          <w:b/>
        </w:rPr>
        <w:t>Role of Parents</w:t>
      </w:r>
    </w:p>
    <w:p w:rsidR="00912E52" w:rsidRDefault="00912E52" w:rsidP="00CA3314">
      <w:pPr>
        <w:rPr>
          <w:rFonts w:asciiTheme="minorHAnsi" w:hAnsiTheme="minorHAnsi" w:cstheme="minorHAnsi"/>
        </w:rPr>
      </w:pPr>
      <w:r>
        <w:rPr>
          <w:rFonts w:asciiTheme="minorHAnsi" w:hAnsiTheme="minorHAnsi" w:cstheme="minorHAnsi"/>
        </w:rPr>
        <w:t>To ensure that their child has internet connection and a suitable device for connecting to Seesaw</w:t>
      </w:r>
    </w:p>
    <w:p w:rsidR="002E42D8" w:rsidRDefault="002E42D8" w:rsidP="00CA3314">
      <w:pPr>
        <w:rPr>
          <w:rFonts w:asciiTheme="minorHAnsi" w:hAnsiTheme="minorHAnsi" w:cstheme="minorHAnsi"/>
        </w:rPr>
      </w:pPr>
      <w:r>
        <w:rPr>
          <w:rFonts w:asciiTheme="minorHAnsi" w:hAnsiTheme="minorHAnsi" w:cstheme="minorHAnsi"/>
        </w:rPr>
        <w:lastRenderedPageBreak/>
        <w:t>To connect to both the Seesaw Class and Family App</w:t>
      </w:r>
    </w:p>
    <w:p w:rsidR="00912E52" w:rsidRDefault="00912E52" w:rsidP="00CA3314">
      <w:pPr>
        <w:rPr>
          <w:rFonts w:asciiTheme="minorHAnsi" w:hAnsiTheme="minorHAnsi" w:cstheme="minorHAnsi"/>
        </w:rPr>
      </w:pPr>
      <w:r>
        <w:rPr>
          <w:rFonts w:asciiTheme="minorHAnsi" w:hAnsiTheme="minorHAnsi" w:cstheme="minorHAnsi"/>
        </w:rPr>
        <w:t>To ensure that children complete tasks, to the best of their ability and upload completed work to Seesaw</w:t>
      </w:r>
    </w:p>
    <w:p w:rsidR="00912E52" w:rsidRDefault="00912E52" w:rsidP="00CA3314">
      <w:pPr>
        <w:rPr>
          <w:rFonts w:asciiTheme="minorHAnsi" w:hAnsiTheme="minorHAnsi" w:cstheme="minorHAnsi"/>
        </w:rPr>
      </w:pPr>
      <w:r>
        <w:rPr>
          <w:rFonts w:asciiTheme="minorHAnsi" w:hAnsiTheme="minorHAnsi" w:cstheme="minorHAnsi"/>
        </w:rPr>
        <w:t>To ensure the safety of their child online. Please see the NSPCC online safety advice at www.nspcc.org.uk/keeping-safe-online/online-safety/</w:t>
      </w:r>
    </w:p>
    <w:p w:rsidR="00912E52" w:rsidRDefault="00912E52" w:rsidP="00CA3314">
      <w:pPr>
        <w:rPr>
          <w:rFonts w:asciiTheme="minorHAnsi" w:hAnsiTheme="minorHAnsi" w:cstheme="minorHAnsi"/>
        </w:rPr>
      </w:pPr>
      <w:r>
        <w:rPr>
          <w:rFonts w:asciiTheme="minorHAnsi" w:hAnsiTheme="minorHAnsi" w:cstheme="minorHAnsi"/>
        </w:rPr>
        <w:t xml:space="preserve">To communicate with the teacher via Seesaw if they have any concerns </w:t>
      </w:r>
    </w:p>
    <w:p w:rsidR="00912E52" w:rsidRDefault="00912E52" w:rsidP="00CA3314">
      <w:pPr>
        <w:rPr>
          <w:rFonts w:asciiTheme="minorHAnsi" w:hAnsiTheme="minorHAnsi" w:cstheme="minorHAnsi"/>
        </w:rPr>
      </w:pPr>
      <w:r>
        <w:rPr>
          <w:rFonts w:asciiTheme="minorHAnsi" w:hAnsiTheme="minorHAnsi" w:cstheme="minorHAnsi"/>
        </w:rPr>
        <w:t>To communicate w</w:t>
      </w:r>
      <w:r w:rsidR="002E42D8">
        <w:rPr>
          <w:rFonts w:asciiTheme="minorHAnsi" w:hAnsiTheme="minorHAnsi" w:cstheme="minorHAnsi"/>
        </w:rPr>
        <w:t xml:space="preserve">ith the Principal on the school telephone (02893353706) or by the school mobile </w:t>
      </w:r>
      <w:r w:rsidR="00F70B4F">
        <w:rPr>
          <w:rFonts w:asciiTheme="minorHAnsi" w:hAnsiTheme="minorHAnsi" w:cstheme="minorHAnsi"/>
        </w:rPr>
        <w:t>07936643071</w:t>
      </w:r>
      <w:r>
        <w:rPr>
          <w:rFonts w:asciiTheme="minorHAnsi" w:hAnsiTheme="minorHAnsi" w:cstheme="minorHAnsi"/>
        </w:rPr>
        <w:t xml:space="preserve"> or by email at</w:t>
      </w:r>
      <w:r w:rsidR="00F70B4F">
        <w:rPr>
          <w:rFonts w:asciiTheme="minorHAnsi" w:hAnsiTheme="minorHAnsi" w:cstheme="minorHAnsi"/>
        </w:rPr>
        <w:t xml:space="preserve"> cforsythe499@c2kni.net.</w:t>
      </w:r>
    </w:p>
    <w:p w:rsidR="00576746" w:rsidRDefault="00576746" w:rsidP="00CA3314">
      <w:pPr>
        <w:rPr>
          <w:rFonts w:asciiTheme="minorHAnsi" w:hAnsiTheme="minorHAnsi" w:cstheme="minorHAnsi"/>
          <w:b/>
        </w:rPr>
      </w:pPr>
      <w:bookmarkStart w:id="0" w:name="_GoBack"/>
      <w:bookmarkEnd w:id="0"/>
    </w:p>
    <w:p w:rsidR="00912E52" w:rsidRPr="00E85A4A" w:rsidRDefault="00912E52" w:rsidP="00CA3314">
      <w:pPr>
        <w:rPr>
          <w:rFonts w:asciiTheme="minorHAnsi" w:hAnsiTheme="minorHAnsi" w:cstheme="minorHAnsi"/>
          <w:b/>
        </w:rPr>
      </w:pPr>
      <w:r w:rsidRPr="00E85A4A">
        <w:rPr>
          <w:rFonts w:asciiTheme="minorHAnsi" w:hAnsiTheme="minorHAnsi" w:cstheme="minorHAnsi"/>
          <w:b/>
        </w:rPr>
        <w:t>Role of Teachers</w:t>
      </w:r>
    </w:p>
    <w:p w:rsidR="00912E52" w:rsidRDefault="00C11321" w:rsidP="00CA3314">
      <w:pPr>
        <w:rPr>
          <w:rFonts w:asciiTheme="minorHAnsi" w:hAnsiTheme="minorHAnsi" w:cstheme="minorHAnsi"/>
        </w:rPr>
      </w:pPr>
      <w:r>
        <w:rPr>
          <w:rFonts w:asciiTheme="minorHAnsi" w:hAnsiTheme="minorHAnsi" w:cstheme="minorHAnsi"/>
        </w:rPr>
        <w:t>To provide packs of work when necessary for their classes</w:t>
      </w:r>
    </w:p>
    <w:p w:rsidR="00C11321" w:rsidRDefault="00C11321" w:rsidP="00CA3314">
      <w:pPr>
        <w:rPr>
          <w:rFonts w:asciiTheme="minorHAnsi" w:hAnsiTheme="minorHAnsi" w:cstheme="minorHAnsi"/>
        </w:rPr>
      </w:pPr>
      <w:r>
        <w:rPr>
          <w:rFonts w:asciiTheme="minorHAnsi" w:hAnsiTheme="minorHAnsi" w:cstheme="minorHAnsi"/>
        </w:rPr>
        <w:t>To provide a daily welcome and outline of the work to be completed</w:t>
      </w:r>
    </w:p>
    <w:p w:rsidR="00D86A6A" w:rsidRDefault="00D86A6A" w:rsidP="00CA3314">
      <w:pPr>
        <w:rPr>
          <w:rFonts w:asciiTheme="minorHAnsi" w:hAnsiTheme="minorHAnsi" w:cstheme="minorHAnsi"/>
        </w:rPr>
      </w:pPr>
      <w:r>
        <w:rPr>
          <w:rFonts w:asciiTheme="minorHAnsi" w:hAnsiTheme="minorHAnsi" w:cstheme="minorHAnsi"/>
        </w:rPr>
        <w:t>To assign daily Literacy, Numeracy activities.</w:t>
      </w:r>
    </w:p>
    <w:p w:rsidR="00D86A6A" w:rsidRDefault="00D86A6A" w:rsidP="00CA3314">
      <w:pPr>
        <w:rPr>
          <w:rFonts w:asciiTheme="minorHAnsi" w:hAnsiTheme="minorHAnsi" w:cstheme="minorHAnsi"/>
        </w:rPr>
      </w:pPr>
      <w:r>
        <w:rPr>
          <w:rFonts w:asciiTheme="minorHAnsi" w:hAnsiTheme="minorHAnsi" w:cstheme="minorHAnsi"/>
        </w:rPr>
        <w:t>To assign supplementary Seesaw, WAU and PDMU activities</w:t>
      </w:r>
    </w:p>
    <w:p w:rsidR="00D86A6A" w:rsidRDefault="00D86A6A" w:rsidP="00CA3314">
      <w:pPr>
        <w:rPr>
          <w:rFonts w:asciiTheme="minorHAnsi" w:hAnsiTheme="minorHAnsi" w:cstheme="minorHAnsi"/>
        </w:rPr>
      </w:pPr>
      <w:r>
        <w:rPr>
          <w:rFonts w:asciiTheme="minorHAnsi" w:hAnsiTheme="minorHAnsi" w:cstheme="minorHAnsi"/>
        </w:rPr>
        <w:t>To assign a weekly challenge to promote peer interaction and well being</w:t>
      </w:r>
    </w:p>
    <w:p w:rsidR="00D86A6A" w:rsidRDefault="00D86A6A" w:rsidP="00CA3314">
      <w:pPr>
        <w:rPr>
          <w:rFonts w:asciiTheme="minorHAnsi" w:hAnsiTheme="minorHAnsi" w:cstheme="minorHAnsi"/>
        </w:rPr>
      </w:pPr>
      <w:r>
        <w:rPr>
          <w:rFonts w:asciiTheme="minorHAnsi" w:hAnsiTheme="minorHAnsi" w:cstheme="minorHAnsi"/>
        </w:rPr>
        <w:t>To provide acti</w:t>
      </w:r>
      <w:r w:rsidR="00507769">
        <w:rPr>
          <w:rFonts w:asciiTheme="minorHAnsi" w:hAnsiTheme="minorHAnsi" w:cstheme="minorHAnsi"/>
        </w:rPr>
        <w:t xml:space="preserve">vities associated with </w:t>
      </w:r>
      <w:r>
        <w:rPr>
          <w:rFonts w:asciiTheme="minorHAnsi" w:hAnsiTheme="minorHAnsi" w:cstheme="minorHAnsi"/>
        </w:rPr>
        <w:t xml:space="preserve">special days </w:t>
      </w:r>
      <w:proofErr w:type="spellStart"/>
      <w:r>
        <w:rPr>
          <w:rFonts w:asciiTheme="minorHAnsi" w:hAnsiTheme="minorHAnsi" w:cstheme="minorHAnsi"/>
        </w:rPr>
        <w:t>eg</w:t>
      </w:r>
      <w:proofErr w:type="spellEnd"/>
      <w:r>
        <w:rPr>
          <w:rFonts w:asciiTheme="minorHAnsi" w:hAnsiTheme="minorHAnsi" w:cstheme="minorHAnsi"/>
        </w:rPr>
        <w:t xml:space="preserve"> Maths Week, Internet Safety Day, World</w:t>
      </w:r>
      <w:r w:rsidR="0034173D">
        <w:rPr>
          <w:rFonts w:asciiTheme="minorHAnsi" w:hAnsiTheme="minorHAnsi" w:cstheme="minorHAnsi"/>
        </w:rPr>
        <w:t xml:space="preserve"> </w:t>
      </w:r>
      <w:r>
        <w:rPr>
          <w:rFonts w:asciiTheme="minorHAnsi" w:hAnsiTheme="minorHAnsi" w:cstheme="minorHAnsi"/>
        </w:rPr>
        <w:t xml:space="preserve">book Day and Anti-Bullying Week </w:t>
      </w:r>
      <w:proofErr w:type="spellStart"/>
      <w:r>
        <w:rPr>
          <w:rFonts w:asciiTheme="minorHAnsi" w:hAnsiTheme="minorHAnsi" w:cstheme="minorHAnsi"/>
        </w:rPr>
        <w:t>etc</w:t>
      </w:r>
      <w:proofErr w:type="spellEnd"/>
    </w:p>
    <w:p w:rsidR="00C11321" w:rsidRDefault="00C11321" w:rsidP="00CA3314">
      <w:pPr>
        <w:rPr>
          <w:rFonts w:asciiTheme="minorHAnsi" w:hAnsiTheme="minorHAnsi" w:cstheme="minorHAnsi"/>
        </w:rPr>
      </w:pPr>
      <w:r>
        <w:rPr>
          <w:rFonts w:asciiTheme="minorHAnsi" w:hAnsiTheme="minorHAnsi" w:cstheme="minorHAnsi"/>
        </w:rPr>
        <w:t xml:space="preserve">To </w:t>
      </w:r>
      <w:r w:rsidR="0034173D">
        <w:rPr>
          <w:rFonts w:asciiTheme="minorHAnsi" w:hAnsiTheme="minorHAnsi" w:cstheme="minorHAnsi"/>
        </w:rPr>
        <w:t>understand that remote learning may require explanation through modelled examples, recorded explanations and videos.</w:t>
      </w:r>
    </w:p>
    <w:p w:rsidR="0034173D" w:rsidRDefault="00E85A4A" w:rsidP="00CA3314">
      <w:pPr>
        <w:rPr>
          <w:rFonts w:asciiTheme="minorHAnsi" w:hAnsiTheme="minorHAnsi" w:cstheme="minorHAnsi"/>
        </w:rPr>
      </w:pPr>
      <w:r>
        <w:rPr>
          <w:rFonts w:asciiTheme="minorHAnsi" w:hAnsiTheme="minorHAnsi" w:cstheme="minorHAnsi"/>
        </w:rPr>
        <w:t>To</w:t>
      </w:r>
      <w:r w:rsidR="0034173D">
        <w:rPr>
          <w:rFonts w:asciiTheme="minorHAnsi" w:hAnsiTheme="minorHAnsi" w:cstheme="minorHAnsi"/>
        </w:rPr>
        <w:t xml:space="preserve"> reply to messages and give feedback on learning activities during working school hours</w:t>
      </w:r>
    </w:p>
    <w:p w:rsidR="00C11321" w:rsidRDefault="00D86A6A" w:rsidP="00CA3314">
      <w:pPr>
        <w:rPr>
          <w:rFonts w:asciiTheme="minorHAnsi" w:hAnsiTheme="minorHAnsi" w:cstheme="minorHAnsi"/>
        </w:rPr>
      </w:pPr>
      <w:r>
        <w:rPr>
          <w:rFonts w:asciiTheme="minorHAnsi" w:hAnsiTheme="minorHAnsi" w:cstheme="minorHAnsi"/>
        </w:rPr>
        <w:t>To be available to parents during their normal working hours via Seesaw</w:t>
      </w:r>
    </w:p>
    <w:p w:rsidR="00507769" w:rsidRDefault="00507769" w:rsidP="00CA3314">
      <w:pPr>
        <w:rPr>
          <w:rFonts w:asciiTheme="minorHAnsi" w:hAnsiTheme="minorHAnsi" w:cstheme="minorHAnsi"/>
        </w:rPr>
      </w:pPr>
      <w:r>
        <w:rPr>
          <w:rFonts w:asciiTheme="minorHAnsi" w:hAnsiTheme="minorHAnsi" w:cstheme="minorHAnsi"/>
        </w:rPr>
        <w:t>To provide tech</w:t>
      </w:r>
      <w:r w:rsidR="00303758">
        <w:rPr>
          <w:rFonts w:asciiTheme="minorHAnsi" w:hAnsiTheme="minorHAnsi" w:cstheme="minorHAnsi"/>
        </w:rPr>
        <w:t>nical support for parents</w:t>
      </w:r>
      <w:r>
        <w:rPr>
          <w:rFonts w:asciiTheme="minorHAnsi" w:hAnsiTheme="minorHAnsi" w:cstheme="minorHAnsi"/>
        </w:rPr>
        <w:t>, when necessary</w:t>
      </w:r>
    </w:p>
    <w:p w:rsidR="00D86A6A" w:rsidRDefault="0034173D" w:rsidP="00CA3314">
      <w:pPr>
        <w:rPr>
          <w:rFonts w:asciiTheme="minorHAnsi" w:hAnsiTheme="minorHAnsi" w:cstheme="minorHAnsi"/>
        </w:rPr>
      </w:pPr>
      <w:r>
        <w:rPr>
          <w:rFonts w:asciiTheme="minorHAnsi" w:hAnsiTheme="minorHAnsi" w:cstheme="minorHAnsi"/>
        </w:rPr>
        <w:t xml:space="preserve">To take regular breaks from the computer to engage in other professional duties </w:t>
      </w:r>
      <w:proofErr w:type="spellStart"/>
      <w:r>
        <w:rPr>
          <w:rFonts w:asciiTheme="minorHAnsi" w:hAnsiTheme="minorHAnsi" w:cstheme="minorHAnsi"/>
        </w:rPr>
        <w:t>eg</w:t>
      </w:r>
      <w:proofErr w:type="spellEnd"/>
      <w:r>
        <w:rPr>
          <w:rFonts w:asciiTheme="minorHAnsi" w:hAnsiTheme="minorHAnsi" w:cstheme="minorHAnsi"/>
        </w:rPr>
        <w:t xml:space="preserve"> preparation</w:t>
      </w:r>
      <w:r w:rsidR="00E85A4A">
        <w:rPr>
          <w:rFonts w:asciiTheme="minorHAnsi" w:hAnsiTheme="minorHAnsi" w:cstheme="minorHAnsi"/>
        </w:rPr>
        <w:t xml:space="preserve">, </w:t>
      </w:r>
      <w:r>
        <w:rPr>
          <w:rFonts w:asciiTheme="minorHAnsi" w:hAnsiTheme="minorHAnsi" w:cstheme="minorHAnsi"/>
        </w:rPr>
        <w:t>planning</w:t>
      </w:r>
      <w:r w:rsidR="00E85A4A">
        <w:rPr>
          <w:rFonts w:asciiTheme="minorHAnsi" w:hAnsiTheme="minorHAnsi" w:cstheme="minorHAnsi"/>
        </w:rPr>
        <w:t xml:space="preserve"> and online training.</w:t>
      </w:r>
    </w:p>
    <w:p w:rsidR="00E85A4A" w:rsidRDefault="00E85A4A" w:rsidP="00CA3314">
      <w:pPr>
        <w:rPr>
          <w:rFonts w:asciiTheme="minorHAnsi" w:hAnsiTheme="minorHAnsi" w:cstheme="minorHAnsi"/>
        </w:rPr>
      </w:pPr>
    </w:p>
    <w:p w:rsidR="00D86A6A" w:rsidRPr="00E85A4A" w:rsidRDefault="00D86A6A" w:rsidP="00CA3314">
      <w:pPr>
        <w:rPr>
          <w:rFonts w:asciiTheme="minorHAnsi" w:hAnsiTheme="minorHAnsi" w:cstheme="minorHAnsi"/>
          <w:b/>
        </w:rPr>
      </w:pPr>
      <w:r w:rsidRPr="00E85A4A">
        <w:rPr>
          <w:rFonts w:asciiTheme="minorHAnsi" w:hAnsiTheme="minorHAnsi" w:cstheme="minorHAnsi"/>
          <w:b/>
        </w:rPr>
        <w:t>Role of the Principal</w:t>
      </w:r>
    </w:p>
    <w:p w:rsidR="00D86A6A" w:rsidRDefault="00D86A6A" w:rsidP="00CA3314">
      <w:pPr>
        <w:rPr>
          <w:rFonts w:asciiTheme="minorHAnsi" w:hAnsiTheme="minorHAnsi" w:cstheme="minorHAnsi"/>
        </w:rPr>
      </w:pPr>
      <w:r>
        <w:rPr>
          <w:rFonts w:asciiTheme="minorHAnsi" w:hAnsiTheme="minorHAnsi" w:cstheme="minorHAnsi"/>
        </w:rPr>
        <w:t>To oversee the workings of the Remote Learning Policy</w:t>
      </w:r>
    </w:p>
    <w:p w:rsidR="00D86A6A" w:rsidRDefault="00D86A6A" w:rsidP="00CA3314">
      <w:pPr>
        <w:rPr>
          <w:rFonts w:asciiTheme="minorHAnsi" w:hAnsiTheme="minorHAnsi" w:cstheme="minorHAnsi"/>
        </w:rPr>
      </w:pPr>
      <w:r>
        <w:rPr>
          <w:rFonts w:asciiTheme="minorHAnsi" w:hAnsiTheme="minorHAnsi" w:cstheme="minorHAnsi"/>
        </w:rPr>
        <w:t xml:space="preserve">To be in regular contact </w:t>
      </w:r>
      <w:r w:rsidR="0034173D">
        <w:rPr>
          <w:rFonts w:asciiTheme="minorHAnsi" w:hAnsiTheme="minorHAnsi" w:cstheme="minorHAnsi"/>
        </w:rPr>
        <w:t>and available to staff</w:t>
      </w:r>
    </w:p>
    <w:p w:rsidR="0034173D" w:rsidRDefault="0034173D" w:rsidP="00CA3314">
      <w:pPr>
        <w:rPr>
          <w:rFonts w:asciiTheme="minorHAnsi" w:hAnsiTheme="minorHAnsi" w:cstheme="minorHAnsi"/>
        </w:rPr>
      </w:pPr>
      <w:r>
        <w:rPr>
          <w:rFonts w:asciiTheme="minorHAnsi" w:hAnsiTheme="minorHAnsi" w:cstheme="minorHAnsi"/>
        </w:rPr>
        <w:t>To be in contact with and available to parents as appropriate</w:t>
      </w:r>
    </w:p>
    <w:p w:rsidR="00676C77" w:rsidRDefault="00676C77" w:rsidP="00CA3314">
      <w:pPr>
        <w:rPr>
          <w:rFonts w:asciiTheme="minorHAnsi" w:hAnsiTheme="minorHAnsi" w:cstheme="minorHAnsi"/>
        </w:rPr>
      </w:pPr>
    </w:p>
    <w:p w:rsidR="00676C77" w:rsidRPr="00676C77" w:rsidRDefault="00676C77" w:rsidP="00676C77">
      <w:pPr>
        <w:rPr>
          <w:rFonts w:asciiTheme="minorHAnsi" w:hAnsiTheme="minorHAnsi" w:cstheme="minorHAnsi"/>
          <w:b/>
        </w:rPr>
      </w:pPr>
      <w:proofErr w:type="spellStart"/>
      <w:r w:rsidRPr="00676C77">
        <w:rPr>
          <w:rFonts w:asciiTheme="minorHAnsi" w:hAnsiTheme="minorHAnsi" w:cstheme="minorHAnsi"/>
          <w:b/>
        </w:rPr>
        <w:t>Covid</w:t>
      </w:r>
      <w:proofErr w:type="spellEnd"/>
      <w:r w:rsidRPr="00676C77">
        <w:rPr>
          <w:rFonts w:asciiTheme="minorHAnsi" w:hAnsiTheme="minorHAnsi" w:cstheme="minorHAnsi"/>
          <w:b/>
        </w:rPr>
        <w:t>–related absences</w:t>
      </w:r>
    </w:p>
    <w:p w:rsidR="00676C77" w:rsidRDefault="00676C77" w:rsidP="00676C77">
      <w:pPr>
        <w:rPr>
          <w:rFonts w:asciiTheme="minorHAnsi" w:hAnsiTheme="minorHAnsi" w:cstheme="minorHAnsi"/>
        </w:rPr>
      </w:pPr>
      <w:r>
        <w:rPr>
          <w:rFonts w:asciiTheme="minorHAnsi" w:hAnsiTheme="minorHAnsi" w:cstheme="minorHAnsi"/>
        </w:rPr>
        <w:t>In the ev</w:t>
      </w:r>
      <w:r w:rsidR="00507769">
        <w:rPr>
          <w:rFonts w:asciiTheme="minorHAnsi" w:hAnsiTheme="minorHAnsi" w:cstheme="minorHAnsi"/>
        </w:rPr>
        <w:t xml:space="preserve">ent of children needing to self-isolate because of </w:t>
      </w:r>
      <w:proofErr w:type="spellStart"/>
      <w:r w:rsidR="00507769">
        <w:rPr>
          <w:rFonts w:asciiTheme="minorHAnsi" w:hAnsiTheme="minorHAnsi" w:cstheme="minorHAnsi"/>
        </w:rPr>
        <w:t>C</w:t>
      </w:r>
      <w:r>
        <w:rPr>
          <w:rFonts w:asciiTheme="minorHAnsi" w:hAnsiTheme="minorHAnsi" w:cstheme="minorHAnsi"/>
        </w:rPr>
        <w:t>ovid</w:t>
      </w:r>
      <w:proofErr w:type="spellEnd"/>
      <w:r w:rsidR="00507769">
        <w:rPr>
          <w:rFonts w:asciiTheme="minorHAnsi" w:hAnsiTheme="minorHAnsi" w:cstheme="minorHAnsi"/>
        </w:rPr>
        <w:t xml:space="preserve"> 19</w:t>
      </w:r>
      <w:r>
        <w:rPr>
          <w:rFonts w:asciiTheme="minorHAnsi" w:hAnsiTheme="minorHAnsi" w:cstheme="minorHAnsi"/>
        </w:rPr>
        <w:t>, teachers will post work on Seesaw for the child to complete if they are in a position to do so.</w:t>
      </w:r>
    </w:p>
    <w:p w:rsidR="00E85A4A" w:rsidRDefault="00E85A4A" w:rsidP="00CA3314">
      <w:pPr>
        <w:rPr>
          <w:rFonts w:asciiTheme="minorHAnsi" w:hAnsiTheme="minorHAnsi" w:cstheme="minorHAnsi"/>
        </w:rPr>
      </w:pPr>
    </w:p>
    <w:p w:rsidR="006611E4" w:rsidRPr="00576746" w:rsidRDefault="006611E4" w:rsidP="00CA3314">
      <w:pPr>
        <w:rPr>
          <w:rFonts w:asciiTheme="minorHAnsi" w:hAnsiTheme="minorHAnsi" w:cstheme="minorHAnsi"/>
          <w:b/>
        </w:rPr>
      </w:pPr>
      <w:r w:rsidRPr="00576746">
        <w:rPr>
          <w:rFonts w:asciiTheme="minorHAnsi" w:hAnsiTheme="minorHAnsi" w:cstheme="minorHAnsi"/>
          <w:b/>
        </w:rPr>
        <w:t>Non Engagement with Seesaw</w:t>
      </w:r>
    </w:p>
    <w:p w:rsidR="006611E4" w:rsidRPr="006611E4" w:rsidRDefault="006611E4" w:rsidP="006611E4">
      <w:pPr>
        <w:pStyle w:val="ListParagraph"/>
        <w:numPr>
          <w:ilvl w:val="0"/>
          <w:numId w:val="22"/>
        </w:numPr>
        <w:rPr>
          <w:rFonts w:asciiTheme="minorHAnsi" w:hAnsiTheme="minorHAnsi" w:cstheme="minorHAnsi"/>
        </w:rPr>
      </w:pPr>
      <w:r w:rsidRPr="006611E4">
        <w:rPr>
          <w:rFonts w:asciiTheme="minorHAnsi" w:hAnsiTheme="minorHAnsi" w:cstheme="minorHAnsi"/>
        </w:rPr>
        <w:t>In the event of a child not engaging with Seesaw on a regular basis, th</w:t>
      </w:r>
      <w:r w:rsidR="005A1A53">
        <w:rPr>
          <w:rFonts w:asciiTheme="minorHAnsi" w:hAnsiTheme="minorHAnsi" w:cstheme="minorHAnsi"/>
        </w:rPr>
        <w:t>e teacher will liaise</w:t>
      </w:r>
      <w:r w:rsidRPr="006611E4">
        <w:rPr>
          <w:rFonts w:asciiTheme="minorHAnsi" w:hAnsiTheme="minorHAnsi" w:cstheme="minorHAnsi"/>
        </w:rPr>
        <w:t xml:space="preserve"> the parents through Seesaw.</w:t>
      </w:r>
    </w:p>
    <w:p w:rsidR="006611E4" w:rsidRPr="006611E4" w:rsidRDefault="006611E4" w:rsidP="006611E4">
      <w:pPr>
        <w:pStyle w:val="ListParagraph"/>
        <w:numPr>
          <w:ilvl w:val="0"/>
          <w:numId w:val="22"/>
        </w:numPr>
        <w:rPr>
          <w:rFonts w:asciiTheme="minorHAnsi" w:hAnsiTheme="minorHAnsi" w:cstheme="minorHAnsi"/>
        </w:rPr>
      </w:pPr>
      <w:r w:rsidRPr="006611E4">
        <w:rPr>
          <w:rFonts w:asciiTheme="minorHAnsi" w:hAnsiTheme="minorHAnsi" w:cstheme="minorHAnsi"/>
        </w:rPr>
        <w:t>Should this continue then the teacher will contact the parents by telephone.</w:t>
      </w:r>
    </w:p>
    <w:p w:rsidR="00F95DCA" w:rsidRPr="00F95DCA" w:rsidRDefault="006611E4" w:rsidP="00F95DCA">
      <w:pPr>
        <w:pStyle w:val="ListParagraph"/>
        <w:numPr>
          <w:ilvl w:val="0"/>
          <w:numId w:val="22"/>
        </w:numPr>
        <w:rPr>
          <w:rFonts w:asciiTheme="minorHAnsi" w:hAnsiTheme="minorHAnsi" w:cstheme="minorHAnsi"/>
        </w:rPr>
      </w:pPr>
      <w:r w:rsidRPr="006611E4">
        <w:rPr>
          <w:rFonts w:asciiTheme="minorHAnsi" w:hAnsiTheme="minorHAnsi" w:cstheme="minorHAnsi"/>
        </w:rPr>
        <w:t xml:space="preserve">Should the lack of engagement continue the Principal will make contact with the </w:t>
      </w:r>
      <w:proofErr w:type="gramStart"/>
      <w:r w:rsidRPr="006611E4">
        <w:rPr>
          <w:rFonts w:asciiTheme="minorHAnsi" w:hAnsiTheme="minorHAnsi" w:cstheme="minorHAnsi"/>
        </w:rPr>
        <w:t>parents.</w:t>
      </w:r>
      <w:proofErr w:type="gramEnd"/>
    </w:p>
    <w:p w:rsidR="006611E4" w:rsidRDefault="006611E4" w:rsidP="00CA3314">
      <w:pPr>
        <w:rPr>
          <w:rFonts w:asciiTheme="minorHAnsi" w:hAnsiTheme="minorHAnsi" w:cstheme="minorHAnsi"/>
        </w:rPr>
      </w:pPr>
    </w:p>
    <w:p w:rsidR="006611E4" w:rsidRDefault="006611E4" w:rsidP="00CA3314">
      <w:pPr>
        <w:rPr>
          <w:rFonts w:asciiTheme="minorHAnsi" w:hAnsiTheme="minorHAnsi" w:cstheme="minorHAnsi"/>
        </w:rPr>
      </w:pPr>
      <w:r>
        <w:rPr>
          <w:rFonts w:asciiTheme="minorHAnsi" w:hAnsiTheme="minorHAnsi" w:cstheme="minorHAnsi"/>
        </w:rPr>
        <w:t>At all times th</w:t>
      </w:r>
      <w:r w:rsidR="00676C77">
        <w:rPr>
          <w:rFonts w:asciiTheme="minorHAnsi" w:hAnsiTheme="minorHAnsi" w:cstheme="minorHAnsi"/>
        </w:rPr>
        <w:t>e staff will try and support</w:t>
      </w:r>
      <w:r>
        <w:rPr>
          <w:rFonts w:asciiTheme="minorHAnsi" w:hAnsiTheme="minorHAnsi" w:cstheme="minorHAnsi"/>
        </w:rPr>
        <w:t xml:space="preserve"> parents to support their children with the learning. This may be via technical support or assistance with the provision of devices. </w:t>
      </w:r>
    </w:p>
    <w:p w:rsidR="006611E4" w:rsidRDefault="006611E4" w:rsidP="00CA3314">
      <w:pPr>
        <w:rPr>
          <w:rFonts w:asciiTheme="minorHAnsi" w:hAnsiTheme="minorHAnsi" w:cstheme="minorHAnsi"/>
        </w:rPr>
      </w:pPr>
    </w:p>
    <w:p w:rsidR="006611E4" w:rsidRDefault="006611E4" w:rsidP="00CA3314">
      <w:pPr>
        <w:rPr>
          <w:rFonts w:asciiTheme="minorHAnsi" w:hAnsiTheme="minorHAnsi" w:cstheme="minorHAnsi"/>
        </w:rPr>
      </w:pPr>
      <w:r>
        <w:rPr>
          <w:rFonts w:asciiTheme="minorHAnsi" w:hAnsiTheme="minorHAnsi" w:cstheme="minorHAnsi"/>
        </w:rPr>
        <w:lastRenderedPageBreak/>
        <w:t>We are very aware of the individual challenges that families are facing and are very sympathetic to this.</w:t>
      </w:r>
      <w:r w:rsidR="00676C77">
        <w:rPr>
          <w:rFonts w:asciiTheme="minorHAnsi" w:hAnsiTheme="minorHAnsi" w:cstheme="minorHAnsi"/>
        </w:rPr>
        <w:t xml:space="preserve"> As I highlighted to the children, it is at times like these that kindness to one another is so important. </w:t>
      </w:r>
    </w:p>
    <w:p w:rsidR="006611E4" w:rsidRDefault="006611E4" w:rsidP="00CA3314">
      <w:pPr>
        <w:rPr>
          <w:rFonts w:asciiTheme="minorHAnsi" w:hAnsiTheme="minorHAnsi" w:cstheme="minorHAnsi"/>
        </w:rPr>
      </w:pPr>
    </w:p>
    <w:p w:rsidR="006611E4" w:rsidRDefault="006611E4" w:rsidP="00CA3314">
      <w:pPr>
        <w:rPr>
          <w:rFonts w:asciiTheme="minorHAnsi" w:hAnsiTheme="minorHAnsi" w:cstheme="minorHAnsi"/>
        </w:rPr>
      </w:pPr>
    </w:p>
    <w:p w:rsidR="006611E4" w:rsidRPr="00067F09" w:rsidRDefault="006611E4" w:rsidP="00CA3314">
      <w:pPr>
        <w:rPr>
          <w:rFonts w:asciiTheme="minorHAnsi" w:hAnsiTheme="minorHAnsi" w:cstheme="minorHAnsi"/>
        </w:rPr>
      </w:pPr>
    </w:p>
    <w:sectPr w:rsidR="006611E4" w:rsidRPr="00067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Times New Roman"/>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9D3"/>
    <w:multiLevelType w:val="hybridMultilevel"/>
    <w:tmpl w:val="5ECC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D0369"/>
    <w:multiLevelType w:val="hybridMultilevel"/>
    <w:tmpl w:val="14C08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2940AE"/>
    <w:multiLevelType w:val="hybridMultilevel"/>
    <w:tmpl w:val="207EE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21613"/>
    <w:multiLevelType w:val="hybridMultilevel"/>
    <w:tmpl w:val="2FDC92B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D90E3F"/>
    <w:multiLevelType w:val="hybridMultilevel"/>
    <w:tmpl w:val="8CB0C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B7727"/>
    <w:multiLevelType w:val="hybridMultilevel"/>
    <w:tmpl w:val="D168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A1807"/>
    <w:multiLevelType w:val="hybridMultilevel"/>
    <w:tmpl w:val="F3023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12247"/>
    <w:multiLevelType w:val="multilevel"/>
    <w:tmpl w:val="707A9284"/>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B10AE4"/>
    <w:multiLevelType w:val="hybridMultilevel"/>
    <w:tmpl w:val="0F6E7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33562C"/>
    <w:multiLevelType w:val="hybridMultilevel"/>
    <w:tmpl w:val="234EC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673CE6"/>
    <w:multiLevelType w:val="hybridMultilevel"/>
    <w:tmpl w:val="ECA2C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117F64"/>
    <w:multiLevelType w:val="hybridMultilevel"/>
    <w:tmpl w:val="09068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944B17"/>
    <w:multiLevelType w:val="hybridMultilevel"/>
    <w:tmpl w:val="97040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4F5134"/>
    <w:multiLevelType w:val="hybridMultilevel"/>
    <w:tmpl w:val="0DB6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A47469"/>
    <w:multiLevelType w:val="hybridMultilevel"/>
    <w:tmpl w:val="7B5E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9569B7"/>
    <w:multiLevelType w:val="hybridMultilevel"/>
    <w:tmpl w:val="A83A6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2C360F"/>
    <w:multiLevelType w:val="hybridMultilevel"/>
    <w:tmpl w:val="3690B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384CD6"/>
    <w:multiLevelType w:val="hybridMultilevel"/>
    <w:tmpl w:val="C8DC2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8C7833"/>
    <w:multiLevelType w:val="hybridMultilevel"/>
    <w:tmpl w:val="1F623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C541CA"/>
    <w:multiLevelType w:val="hybridMultilevel"/>
    <w:tmpl w:val="35DA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260A7C"/>
    <w:multiLevelType w:val="hybridMultilevel"/>
    <w:tmpl w:val="C4C2E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6213F6"/>
    <w:multiLevelType w:val="hybridMultilevel"/>
    <w:tmpl w:val="FA8A4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17"/>
  </w:num>
  <w:num w:numId="5">
    <w:abstractNumId w:val="11"/>
  </w:num>
  <w:num w:numId="6">
    <w:abstractNumId w:val="16"/>
  </w:num>
  <w:num w:numId="7">
    <w:abstractNumId w:val="1"/>
  </w:num>
  <w:num w:numId="8">
    <w:abstractNumId w:val="2"/>
  </w:num>
  <w:num w:numId="9">
    <w:abstractNumId w:val="21"/>
  </w:num>
  <w:num w:numId="10">
    <w:abstractNumId w:val="10"/>
  </w:num>
  <w:num w:numId="11">
    <w:abstractNumId w:val="13"/>
  </w:num>
  <w:num w:numId="12">
    <w:abstractNumId w:val="19"/>
  </w:num>
  <w:num w:numId="13">
    <w:abstractNumId w:val="5"/>
  </w:num>
  <w:num w:numId="14">
    <w:abstractNumId w:val="20"/>
  </w:num>
  <w:num w:numId="15">
    <w:abstractNumId w:val="15"/>
  </w:num>
  <w:num w:numId="16">
    <w:abstractNumId w:val="8"/>
  </w:num>
  <w:num w:numId="17">
    <w:abstractNumId w:val="3"/>
  </w:num>
  <w:num w:numId="18">
    <w:abstractNumId w:val="9"/>
  </w:num>
  <w:num w:numId="19">
    <w:abstractNumId w:val="12"/>
  </w:num>
  <w:num w:numId="20">
    <w:abstractNumId w:val="7"/>
  </w:num>
  <w:num w:numId="21">
    <w:abstractNumId w:val="18"/>
  </w:num>
  <w:num w:numId="22">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14"/>
    <w:rsid w:val="00005F95"/>
    <w:rsid w:val="00015390"/>
    <w:rsid w:val="0002236B"/>
    <w:rsid w:val="00067F09"/>
    <w:rsid w:val="00071DE9"/>
    <w:rsid w:val="000759EC"/>
    <w:rsid w:val="00167B51"/>
    <w:rsid w:val="001F557F"/>
    <w:rsid w:val="002514E3"/>
    <w:rsid w:val="00252C60"/>
    <w:rsid w:val="00283F8E"/>
    <w:rsid w:val="002A1C29"/>
    <w:rsid w:val="002E42D8"/>
    <w:rsid w:val="00303758"/>
    <w:rsid w:val="0034173D"/>
    <w:rsid w:val="00365D2E"/>
    <w:rsid w:val="00397893"/>
    <w:rsid w:val="003A2BA6"/>
    <w:rsid w:val="00497F8C"/>
    <w:rsid w:val="004E2B37"/>
    <w:rsid w:val="00507769"/>
    <w:rsid w:val="00530D21"/>
    <w:rsid w:val="00542A7C"/>
    <w:rsid w:val="00576746"/>
    <w:rsid w:val="00577023"/>
    <w:rsid w:val="00591CF0"/>
    <w:rsid w:val="00591DD8"/>
    <w:rsid w:val="005A1A53"/>
    <w:rsid w:val="005A7E96"/>
    <w:rsid w:val="005B763E"/>
    <w:rsid w:val="005C0F46"/>
    <w:rsid w:val="005D254F"/>
    <w:rsid w:val="006021C6"/>
    <w:rsid w:val="00626709"/>
    <w:rsid w:val="00645252"/>
    <w:rsid w:val="00645453"/>
    <w:rsid w:val="0065716D"/>
    <w:rsid w:val="006611E4"/>
    <w:rsid w:val="00676C77"/>
    <w:rsid w:val="006A1014"/>
    <w:rsid w:val="006B33A6"/>
    <w:rsid w:val="006D3D74"/>
    <w:rsid w:val="006F08F9"/>
    <w:rsid w:val="00751DAE"/>
    <w:rsid w:val="008B7DCD"/>
    <w:rsid w:val="008E14EB"/>
    <w:rsid w:val="008E3AEE"/>
    <w:rsid w:val="008E4C1F"/>
    <w:rsid w:val="008F2173"/>
    <w:rsid w:val="00912E52"/>
    <w:rsid w:val="00970D31"/>
    <w:rsid w:val="009A0AC1"/>
    <w:rsid w:val="009A57DE"/>
    <w:rsid w:val="009E0A74"/>
    <w:rsid w:val="009E715F"/>
    <w:rsid w:val="009F4453"/>
    <w:rsid w:val="00A607AE"/>
    <w:rsid w:val="00A615B4"/>
    <w:rsid w:val="00A9204E"/>
    <w:rsid w:val="00A96061"/>
    <w:rsid w:val="00AD234F"/>
    <w:rsid w:val="00BB4F1D"/>
    <w:rsid w:val="00BE7552"/>
    <w:rsid w:val="00BF2651"/>
    <w:rsid w:val="00BF583A"/>
    <w:rsid w:val="00C04022"/>
    <w:rsid w:val="00C1065F"/>
    <w:rsid w:val="00C11321"/>
    <w:rsid w:val="00C23402"/>
    <w:rsid w:val="00C336BA"/>
    <w:rsid w:val="00C36357"/>
    <w:rsid w:val="00C55623"/>
    <w:rsid w:val="00C63409"/>
    <w:rsid w:val="00CA3314"/>
    <w:rsid w:val="00CB14CB"/>
    <w:rsid w:val="00CE034B"/>
    <w:rsid w:val="00CE488F"/>
    <w:rsid w:val="00D70D34"/>
    <w:rsid w:val="00D86A6A"/>
    <w:rsid w:val="00DA78EF"/>
    <w:rsid w:val="00DC7E0B"/>
    <w:rsid w:val="00E85A4A"/>
    <w:rsid w:val="00E85A99"/>
    <w:rsid w:val="00F061EB"/>
    <w:rsid w:val="00F4119C"/>
    <w:rsid w:val="00F41322"/>
    <w:rsid w:val="00F53F19"/>
    <w:rsid w:val="00F70B4F"/>
    <w:rsid w:val="00F901EC"/>
    <w:rsid w:val="00F93235"/>
    <w:rsid w:val="00F95DCA"/>
    <w:rsid w:val="00FB0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D4C0"/>
  <w15:chartTrackingRefBased/>
  <w15:docId w15:val="{1BE4A4F1-FDF7-472A-BFF7-5A9413BE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PrimaryInfant" w:eastAsiaTheme="minorHAnsi" w:hAnsi="SassoonPrimaryInfant"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314"/>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customStyle="1" w:styleId="Default">
    <w:name w:val="Default"/>
    <w:rsid w:val="00CA3314"/>
    <w:pPr>
      <w:autoSpaceDE w:val="0"/>
      <w:autoSpaceDN w:val="0"/>
      <w:adjustRightInd w:val="0"/>
    </w:pPr>
    <w:rPr>
      <w:rFonts w:ascii="Arial" w:hAnsi="Arial" w:cs="Arial"/>
      <w:color w:val="000000"/>
      <w:sz w:val="24"/>
      <w:szCs w:val="24"/>
      <w:lang w:val="en-GB"/>
    </w:rPr>
  </w:style>
  <w:style w:type="paragraph" w:styleId="BodyText">
    <w:name w:val="Body Text"/>
    <w:basedOn w:val="Normal"/>
    <w:link w:val="BodyTextChar"/>
    <w:rsid w:val="00BB4F1D"/>
    <w:pPr>
      <w:overflowPunct w:val="0"/>
      <w:autoSpaceDE w:val="0"/>
      <w:autoSpaceDN w:val="0"/>
      <w:adjustRightInd w:val="0"/>
      <w:textAlignment w:val="baseline"/>
    </w:pPr>
    <w:rPr>
      <w:sz w:val="28"/>
      <w:szCs w:val="20"/>
    </w:rPr>
  </w:style>
  <w:style w:type="character" w:customStyle="1" w:styleId="BodyTextChar">
    <w:name w:val="Body Text Char"/>
    <w:basedOn w:val="DefaultParagraphFont"/>
    <w:link w:val="BodyText"/>
    <w:rsid w:val="00BB4F1D"/>
    <w:rPr>
      <w:rFonts w:ascii="Times New Roman" w:eastAsia="Times New Roman" w:hAnsi="Times New Roman" w:cs="Times New Roman"/>
      <w:sz w:val="28"/>
      <w:szCs w:val="20"/>
      <w:lang w:val="en-GB"/>
    </w:rPr>
  </w:style>
  <w:style w:type="paragraph" w:styleId="ListParagraph">
    <w:name w:val="List Paragraph"/>
    <w:basedOn w:val="Normal"/>
    <w:uiPriority w:val="34"/>
    <w:unhideWhenUsed/>
    <w:qFormat/>
    <w:rsid w:val="00A61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4873beb7-5857-4685-be1f-d57550cc96cc"/>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Foster</dc:creator>
  <cp:keywords/>
  <dc:description/>
  <cp:lastModifiedBy>G TRUEICK</cp:lastModifiedBy>
  <cp:revision>11</cp:revision>
  <dcterms:created xsi:type="dcterms:W3CDTF">2021-03-12T09:10:00Z</dcterms:created>
  <dcterms:modified xsi:type="dcterms:W3CDTF">2021-05-04T10:11:00Z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